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22A8" w14:textId="6CCC3D5E" w:rsidR="00A9204E" w:rsidRDefault="00646CA3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eastAsia="Meiryo UI" w:hint="eastAsia"/>
        </w:rPr>
        <w:t xml:space="preserve">　　　　</w:t>
      </w:r>
      <w:r w:rsidR="00F2798D">
        <w:rPr>
          <w:rFonts w:eastAsia="Meiryo UI" w:hint="eastAsia"/>
        </w:rPr>
        <w:t>『</w:t>
      </w:r>
      <w:r w:rsidRPr="00646CA3">
        <w:rPr>
          <w:rFonts w:ascii="UD デジタル 教科書体 NK-R" w:eastAsia="UD デジタル 教科書体 NK-R" w:hint="eastAsia"/>
          <w:sz w:val="32"/>
          <w:szCs w:val="32"/>
        </w:rPr>
        <w:t>大学卓球にかかわる事</w:t>
      </w:r>
      <w:r>
        <w:rPr>
          <w:rFonts w:ascii="UD デジタル 教科書体 NK-R" w:eastAsia="UD デジタル 教科書体 NK-R" w:hint="eastAsia"/>
          <w:sz w:val="32"/>
          <w:szCs w:val="32"/>
        </w:rPr>
        <w:t>となって考えた事</w:t>
      </w:r>
      <w:r w:rsidR="007374F5">
        <w:rPr>
          <w:rFonts w:ascii="UD デジタル 教科書体 NK-R" w:eastAsia="UD デジタル 教科書体 NK-R" w:hint="eastAsia"/>
          <w:sz w:val="32"/>
          <w:szCs w:val="32"/>
        </w:rPr>
        <w:t>・感じた事</w:t>
      </w:r>
      <w:r>
        <w:rPr>
          <w:rFonts w:ascii="UD デジタル 教科書体 NK-R" w:eastAsia="UD デジタル 教科書体 NK-R" w:hint="eastAsia"/>
          <w:sz w:val="32"/>
          <w:szCs w:val="32"/>
        </w:rPr>
        <w:t>』</w:t>
      </w:r>
    </w:p>
    <w:p w14:paraId="75A46A96" w14:textId="012EFD57" w:rsidR="00646CA3" w:rsidRDefault="00646CA3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　　　　　　　　</w:t>
      </w:r>
      <w:r w:rsidR="007374F5">
        <w:rPr>
          <w:rFonts w:ascii="UD デジタル 教科書体 NK-R" w:eastAsia="UD デジタル 教科書体 NK-R" w:hint="eastAsia"/>
          <w:sz w:val="32"/>
          <w:szCs w:val="32"/>
        </w:rPr>
        <w:t xml:space="preserve">　　　　</w:t>
      </w:r>
      <w:r>
        <w:rPr>
          <w:rFonts w:ascii="UD デジタル 教科書体 NK-R" w:eastAsia="UD デジタル 教科書体 NK-R" w:hint="eastAsia"/>
          <w:sz w:val="32"/>
          <w:szCs w:val="32"/>
        </w:rPr>
        <w:t>関東学生卓球連盟会長　　鈴木一雄</w:t>
      </w:r>
    </w:p>
    <w:p w14:paraId="187B2579" w14:textId="475960E2" w:rsidR="00646CA3" w:rsidRDefault="00646CA3">
      <w:pPr>
        <w:rPr>
          <w:rFonts w:ascii="UD デジタル 教科書体 NK-R" w:eastAsia="UD デジタル 教科書体 NK-R"/>
          <w:sz w:val="32"/>
          <w:szCs w:val="32"/>
        </w:rPr>
      </w:pPr>
    </w:p>
    <w:p w14:paraId="4AE69458" w14:textId="37067571" w:rsidR="00646CA3" w:rsidRDefault="00646CA3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今回、</w:t>
      </w:r>
      <w:r w:rsidR="001B6730">
        <w:rPr>
          <w:rFonts w:ascii="UD デジタル 教科書体 NK-R" w:eastAsia="UD デジタル 教科書体 NK-R" w:hint="eastAsia"/>
          <w:sz w:val="28"/>
          <w:szCs w:val="28"/>
        </w:rPr>
        <w:t>河田会長の</w:t>
      </w:r>
      <w:r w:rsidR="00935D6F">
        <w:rPr>
          <w:rFonts w:ascii="UD デジタル 教科書体 NK-R" w:eastAsia="UD デジタル 教科書体 NK-R" w:hint="eastAsia"/>
          <w:sz w:val="28"/>
          <w:szCs w:val="28"/>
        </w:rPr>
        <w:t>アイデア</w:t>
      </w:r>
      <w:r w:rsidR="001B6730">
        <w:rPr>
          <w:rFonts w:ascii="UD デジタル 教科書体 NK-R" w:eastAsia="UD デジタル 教科書体 NK-R" w:hint="eastAsia"/>
          <w:sz w:val="28"/>
          <w:szCs w:val="28"/>
        </w:rPr>
        <w:t>で</w:t>
      </w:r>
      <w:r>
        <w:rPr>
          <w:rFonts w:ascii="UD デジタル 教科書体 NK-R" w:eastAsia="UD デジタル 教科書体 NK-R" w:hint="eastAsia"/>
          <w:sz w:val="28"/>
          <w:szCs w:val="28"/>
        </w:rPr>
        <w:t>日本学生卓球連盟ホームページに</w:t>
      </w:r>
      <w:r w:rsidR="006E072A">
        <w:rPr>
          <w:rFonts w:ascii="UD デジタル 教科書体 NK-R" w:eastAsia="UD デジタル 教科書体 NK-R" w:hint="eastAsia"/>
          <w:sz w:val="28"/>
          <w:szCs w:val="28"/>
        </w:rPr>
        <w:t>、現役</w:t>
      </w:r>
      <w:r w:rsidR="00F2798D">
        <w:rPr>
          <w:rFonts w:ascii="UD デジタル 教科書体 NK-R" w:eastAsia="UD デジタル 教科書体 NK-R" w:hint="eastAsia"/>
          <w:sz w:val="28"/>
          <w:szCs w:val="28"/>
        </w:rPr>
        <w:t>学生はじめOB・OG・役員等の交流の場</w:t>
      </w:r>
      <w:r w:rsidR="001B6730" w:rsidRPr="00E97F70">
        <w:rPr>
          <w:rFonts w:ascii="UD デジタル 教科書体 NK-R" w:eastAsia="UD デジタル 教科書体 NK-R" w:hint="eastAsia"/>
          <w:color w:val="FF0000"/>
          <w:sz w:val="28"/>
          <w:szCs w:val="28"/>
        </w:rPr>
        <w:t>【</w:t>
      </w:r>
      <w:r w:rsidR="00F2798D" w:rsidRPr="00E97F70">
        <w:rPr>
          <w:rFonts w:ascii="UD デジタル 教科書体 NK-R" w:eastAsia="UD デジタル 教科書体 NK-R" w:hint="eastAsia"/>
          <w:color w:val="FF0000"/>
          <w:sz w:val="28"/>
          <w:szCs w:val="28"/>
        </w:rPr>
        <w:t>日学連アゴラ</w:t>
      </w:r>
      <w:r w:rsidR="001B6730" w:rsidRPr="00E97F70">
        <w:rPr>
          <w:rFonts w:ascii="UD デジタル 教科書体 NK-R" w:eastAsia="UD デジタル 教科書体 NK-R" w:hint="eastAsia"/>
          <w:color w:val="FF0000"/>
          <w:sz w:val="28"/>
          <w:szCs w:val="28"/>
        </w:rPr>
        <w:t>】</w:t>
      </w:r>
      <w:r w:rsidR="00F2798D">
        <w:rPr>
          <w:rFonts w:ascii="UD デジタル 教科書体 NK-R" w:eastAsia="UD デジタル 教科書体 NK-R" w:hint="eastAsia"/>
          <w:sz w:val="28"/>
          <w:szCs w:val="28"/>
        </w:rPr>
        <w:t>コーナーを設け</w:t>
      </w:r>
      <w:r w:rsidR="006E072A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1B6730">
        <w:rPr>
          <w:rFonts w:ascii="UD デジタル 教科書体 NK-R" w:eastAsia="UD デジタル 教科書体 NK-R" w:hint="eastAsia"/>
          <w:sz w:val="28"/>
          <w:szCs w:val="28"/>
        </w:rPr>
        <w:t>全</w:t>
      </w:r>
      <w:r w:rsidR="006E072A">
        <w:rPr>
          <w:rFonts w:ascii="UD デジタル 教科書体 NK-R" w:eastAsia="UD デジタル 教科書体 NK-R" w:hint="eastAsia"/>
          <w:sz w:val="28"/>
          <w:szCs w:val="28"/>
        </w:rPr>
        <w:t>国</w:t>
      </w:r>
      <w:r w:rsidR="00FF465C">
        <w:rPr>
          <w:rFonts w:ascii="UD デジタル 教科書体 NK-R" w:eastAsia="UD デジタル 教科書体 NK-R" w:hint="eastAsia"/>
          <w:sz w:val="28"/>
          <w:szCs w:val="28"/>
        </w:rPr>
        <w:t>の</w:t>
      </w:r>
      <w:r w:rsidR="006E072A">
        <w:rPr>
          <w:rFonts w:ascii="UD デジタル 教科書体 NK-R" w:eastAsia="UD デジタル 教科書体 NK-R" w:hint="eastAsia"/>
          <w:sz w:val="28"/>
          <w:szCs w:val="28"/>
        </w:rPr>
        <w:t>学連関係者</w:t>
      </w:r>
      <w:r w:rsidR="001B6730">
        <w:rPr>
          <w:rFonts w:ascii="UD デジタル 教科書体 NK-R" w:eastAsia="UD デジタル 教科書体 NK-R" w:hint="eastAsia"/>
          <w:sz w:val="28"/>
          <w:szCs w:val="28"/>
        </w:rPr>
        <w:t>のコミニケションの活性化や</w:t>
      </w:r>
      <w:r w:rsidR="00F2798D">
        <w:rPr>
          <w:rFonts w:ascii="UD デジタル 教科書体 NK-R" w:eastAsia="UD デジタル 教科書体 NK-R" w:hint="eastAsia"/>
          <w:sz w:val="28"/>
          <w:szCs w:val="28"/>
        </w:rPr>
        <w:t>学連全体</w:t>
      </w:r>
      <w:r w:rsidR="001B6730">
        <w:rPr>
          <w:rFonts w:ascii="UD デジタル 教科書体 NK-R" w:eastAsia="UD デジタル 教科書体 NK-R" w:hint="eastAsia"/>
          <w:sz w:val="28"/>
          <w:szCs w:val="28"/>
        </w:rPr>
        <w:t>のレベルUPを計る事になった事大変嬉しく思います。</w:t>
      </w:r>
    </w:p>
    <w:p w14:paraId="4F8B3049" w14:textId="4217FACC" w:rsidR="001B6730" w:rsidRDefault="00084C95" w:rsidP="00084C95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私も大学卒業後すぐに卓球にかかわった事ではなく、企業に入り約1</w:t>
      </w:r>
      <w:r w:rsidR="00BE605F">
        <w:rPr>
          <w:rFonts w:ascii="UD デジタル 教科書体 NK-R" w:eastAsia="UD デジタル 教科書体 NK-R" w:hint="eastAsia"/>
          <w:sz w:val="28"/>
          <w:szCs w:val="28"/>
        </w:rPr>
        <w:t>５年</w:t>
      </w:r>
    </w:p>
    <w:p w14:paraId="740D4332" w14:textId="77777777" w:rsidR="00FC5808" w:rsidRDefault="00BE605F" w:rsidP="00BE605F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営業や総務等</w:t>
      </w:r>
      <w:r w:rsidR="00782587">
        <w:rPr>
          <w:rFonts w:ascii="UD デジタル 教科書体 NK-R" w:eastAsia="UD デジタル 教科書体 NK-R" w:hint="eastAsia"/>
          <w:sz w:val="28"/>
          <w:szCs w:val="28"/>
        </w:rPr>
        <w:t>一般的な</w:t>
      </w:r>
      <w:r w:rsidR="008A61B8">
        <w:rPr>
          <w:rFonts w:ascii="UD デジタル 教科書体 NK-R" w:eastAsia="UD デジタル 教科書体 NK-R" w:hint="eastAsia"/>
          <w:sz w:val="28"/>
          <w:szCs w:val="28"/>
        </w:rPr>
        <w:t>会社勤務を</w:t>
      </w:r>
      <w:r>
        <w:rPr>
          <w:rFonts w:ascii="UD デジタル 教科書体 NK-R" w:eastAsia="UD デジタル 教科書体 NK-R" w:hint="eastAsia"/>
          <w:sz w:val="28"/>
          <w:szCs w:val="28"/>
        </w:rPr>
        <w:t>経験</w:t>
      </w:r>
      <w:r w:rsidR="007307EB">
        <w:rPr>
          <w:rFonts w:ascii="UD デジタル 教科書体 NK-R" w:eastAsia="UD デジタル 教科書体 NK-R" w:hint="eastAsia"/>
          <w:sz w:val="28"/>
          <w:szCs w:val="28"/>
        </w:rPr>
        <w:t>し働き場所が</w:t>
      </w:r>
      <w:r>
        <w:rPr>
          <w:rFonts w:ascii="UD デジタル 教科書体 NK-R" w:eastAsia="UD デジタル 教科書体 NK-R" w:hint="eastAsia"/>
          <w:sz w:val="28"/>
          <w:szCs w:val="28"/>
        </w:rPr>
        <w:t>東京勤務になった事で</w:t>
      </w:r>
    </w:p>
    <w:p w14:paraId="62C410E9" w14:textId="2E27A610" w:rsidR="00F42ADD" w:rsidRDefault="00BE605F" w:rsidP="00BE605F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母校</w:t>
      </w:r>
      <w:r w:rsidR="0040096C">
        <w:rPr>
          <w:rFonts w:ascii="UD デジタル 教科書体 NK-R" w:eastAsia="UD デジタル 教科書体 NK-R" w:hint="eastAsia"/>
          <w:sz w:val="28"/>
          <w:szCs w:val="28"/>
        </w:rPr>
        <w:t>（中大）</w:t>
      </w:r>
      <w:r>
        <w:rPr>
          <w:rFonts w:ascii="UD デジタル 教科書体 NK-R" w:eastAsia="UD デジタル 教科書体 NK-R" w:hint="eastAsia"/>
          <w:sz w:val="28"/>
          <w:szCs w:val="28"/>
        </w:rPr>
        <w:t>の卓球部から手伝い</w:t>
      </w:r>
      <w:r w:rsidR="00907F47">
        <w:rPr>
          <w:rFonts w:ascii="UD デジタル 教科書体 NK-R" w:eastAsia="UD デジタル 教科書体 NK-R" w:hint="eastAsia"/>
          <w:sz w:val="28"/>
          <w:szCs w:val="28"/>
        </w:rPr>
        <w:t>してほしいと</w:t>
      </w:r>
      <w:r>
        <w:rPr>
          <w:rFonts w:ascii="UD デジタル 教科書体 NK-R" w:eastAsia="UD デジタル 教科書体 NK-R" w:hint="eastAsia"/>
          <w:sz w:val="28"/>
          <w:szCs w:val="28"/>
        </w:rPr>
        <w:t>声がかかり</w:t>
      </w:r>
      <w:r w:rsidR="00907F47">
        <w:rPr>
          <w:rFonts w:ascii="UD デジタル 教科書体 NK-R" w:eastAsia="UD デジタル 教科書体 NK-R" w:hint="eastAsia"/>
          <w:sz w:val="28"/>
          <w:szCs w:val="28"/>
        </w:rPr>
        <w:t>、会社の了解を得て</w:t>
      </w:r>
      <w:r>
        <w:rPr>
          <w:rFonts w:ascii="UD デジタル 教科書体 NK-R" w:eastAsia="UD デジタル 教科書体 NK-R" w:hint="eastAsia"/>
          <w:sz w:val="28"/>
          <w:szCs w:val="28"/>
        </w:rPr>
        <w:t>それ以来</w:t>
      </w:r>
      <w:r w:rsidR="00907F47">
        <w:rPr>
          <w:rFonts w:ascii="UD デジタル 教科書体 NK-R" w:eastAsia="UD デジタル 教科書体 NK-R" w:hint="eastAsia"/>
          <w:sz w:val="28"/>
          <w:szCs w:val="28"/>
        </w:rPr>
        <w:t>コーチ・監督そして</w:t>
      </w:r>
      <w:r w:rsidR="001C1714">
        <w:rPr>
          <w:rFonts w:ascii="UD デジタル 教科書体 NK-R" w:eastAsia="UD デジタル 教科書体 NK-R" w:hint="eastAsia"/>
          <w:sz w:val="28"/>
          <w:szCs w:val="28"/>
        </w:rPr>
        <w:t>関東</w:t>
      </w:r>
      <w:r w:rsidR="00907F47">
        <w:rPr>
          <w:rFonts w:ascii="UD デジタル 教科書体 NK-R" w:eastAsia="UD デジタル 教科書体 NK-R" w:hint="eastAsia"/>
          <w:sz w:val="28"/>
          <w:szCs w:val="28"/>
        </w:rPr>
        <w:t>学連理事・理事長・副会長・会長と約30数年学生</w:t>
      </w:r>
      <w:r w:rsidR="006904CC">
        <w:rPr>
          <w:rFonts w:ascii="UD デジタル 教科書体 NK-R" w:eastAsia="UD デジタル 教科書体 NK-R" w:hint="eastAsia"/>
          <w:sz w:val="28"/>
          <w:szCs w:val="28"/>
        </w:rPr>
        <w:t>卓球界を</w:t>
      </w:r>
      <w:r w:rsidR="003A46B3">
        <w:rPr>
          <w:rFonts w:ascii="UD デジタル 教科書体 NK-R" w:eastAsia="UD デジタル 教科書体 NK-R" w:hint="eastAsia"/>
          <w:sz w:val="28"/>
          <w:szCs w:val="28"/>
        </w:rPr>
        <w:t>中心に</w:t>
      </w:r>
      <w:r w:rsidR="00347E60">
        <w:rPr>
          <w:rFonts w:ascii="UD デジタル 教科書体 NK-R" w:eastAsia="UD デジタル 教科書体 NK-R" w:hint="eastAsia"/>
          <w:sz w:val="28"/>
          <w:szCs w:val="28"/>
        </w:rPr>
        <w:t>活動</w:t>
      </w:r>
      <w:r w:rsidR="004807D0">
        <w:rPr>
          <w:rFonts w:ascii="UD デジタル 教科書体 NK-R" w:eastAsia="UD デジタル 教科書体 NK-R" w:hint="eastAsia"/>
          <w:sz w:val="28"/>
          <w:szCs w:val="28"/>
        </w:rPr>
        <w:t>して</w:t>
      </w:r>
      <w:r w:rsidR="00907F47">
        <w:rPr>
          <w:rFonts w:ascii="UD デジタル 教科書体 NK-R" w:eastAsia="UD デジタル 教科書体 NK-R" w:hint="eastAsia"/>
          <w:sz w:val="28"/>
          <w:szCs w:val="28"/>
        </w:rPr>
        <w:t>来ました、その間ユニバーシアードやアジア大学選手権</w:t>
      </w:r>
      <w:r w:rsidR="00F42ADD">
        <w:rPr>
          <w:rFonts w:ascii="UD デジタル 教科書体 NK-R" w:eastAsia="UD デジタル 教科書体 NK-R" w:hint="eastAsia"/>
          <w:sz w:val="28"/>
          <w:szCs w:val="28"/>
        </w:rPr>
        <w:t>等</w:t>
      </w:r>
      <w:r w:rsidR="00907F47">
        <w:rPr>
          <w:rFonts w:ascii="UD デジタル 教科書体 NK-R" w:eastAsia="UD デジタル 教科書体 NK-R" w:hint="eastAsia"/>
          <w:sz w:val="28"/>
          <w:szCs w:val="28"/>
        </w:rPr>
        <w:t>の監督をやら</w:t>
      </w:r>
      <w:r w:rsidR="00F42ADD">
        <w:rPr>
          <w:rFonts w:ascii="UD デジタル 教科書体 NK-R" w:eastAsia="UD デジタル 教科書体 NK-R" w:hint="eastAsia"/>
          <w:sz w:val="28"/>
          <w:szCs w:val="28"/>
        </w:rPr>
        <w:t>せ</w:t>
      </w:r>
      <w:r w:rsidR="00907F47">
        <w:rPr>
          <w:rFonts w:ascii="UD デジタル 教科書体 NK-R" w:eastAsia="UD デジタル 教科書体 NK-R" w:hint="eastAsia"/>
          <w:sz w:val="28"/>
          <w:szCs w:val="28"/>
        </w:rPr>
        <w:t>て頂き</w:t>
      </w:r>
      <w:r w:rsidR="00514D81">
        <w:rPr>
          <w:rFonts w:ascii="UD デジタル 教科書体 NK-R" w:eastAsia="UD デジタル 教科書体 NK-R" w:hint="eastAsia"/>
          <w:sz w:val="28"/>
          <w:szCs w:val="28"/>
        </w:rPr>
        <w:t>当時</w:t>
      </w:r>
      <w:r w:rsidR="00F42ADD">
        <w:rPr>
          <w:rFonts w:ascii="UD デジタル 教科書体 NK-R" w:eastAsia="UD デジタル 教科書体 NK-R" w:hint="eastAsia"/>
          <w:sz w:val="28"/>
          <w:szCs w:val="28"/>
        </w:rPr>
        <w:t>日本のトップ選手</w:t>
      </w:r>
      <w:r w:rsidR="00341D8B">
        <w:rPr>
          <w:rFonts w:ascii="UD デジタル 教科書体 NK-R" w:eastAsia="UD デジタル 教科書体 NK-R" w:hint="eastAsia"/>
          <w:sz w:val="28"/>
          <w:szCs w:val="28"/>
        </w:rPr>
        <w:t>等と</w:t>
      </w:r>
      <w:r w:rsidR="00F42ADD">
        <w:rPr>
          <w:rFonts w:ascii="UD デジタル 教科書体 NK-R" w:eastAsia="UD デジタル 教科書体 NK-R" w:hint="eastAsia"/>
          <w:sz w:val="28"/>
          <w:szCs w:val="28"/>
        </w:rPr>
        <w:t>一緒に遠征</w:t>
      </w:r>
      <w:r w:rsidR="00EB2FAF">
        <w:rPr>
          <w:rFonts w:ascii="UD デジタル 教科書体 NK-R" w:eastAsia="UD デジタル 教科書体 NK-R" w:hint="eastAsia"/>
          <w:sz w:val="28"/>
          <w:szCs w:val="28"/>
        </w:rPr>
        <w:t>し</w:t>
      </w:r>
      <w:r w:rsidR="00F42ADD">
        <w:rPr>
          <w:rFonts w:ascii="UD デジタル 教科書体 NK-R" w:eastAsia="UD デジタル 教科書体 NK-R" w:hint="eastAsia"/>
          <w:sz w:val="28"/>
          <w:szCs w:val="28"/>
        </w:rPr>
        <w:t>今でも</w:t>
      </w:r>
      <w:r w:rsidR="00EB2FAF">
        <w:rPr>
          <w:rFonts w:ascii="UD デジタル 教科書体 NK-R" w:eastAsia="UD デジタル 教科書体 NK-R" w:hint="eastAsia"/>
          <w:sz w:val="28"/>
          <w:szCs w:val="28"/>
        </w:rPr>
        <w:t>顔を合わせると</w:t>
      </w:r>
      <w:r w:rsidR="00F42ADD">
        <w:rPr>
          <w:rFonts w:ascii="UD デジタル 教科書体 NK-R" w:eastAsia="UD デジタル 教科書体 NK-R" w:hint="eastAsia"/>
          <w:sz w:val="28"/>
          <w:szCs w:val="28"/>
        </w:rPr>
        <w:t>声をかけてもらい</w:t>
      </w:r>
      <w:r w:rsidR="00A47337">
        <w:rPr>
          <w:rFonts w:ascii="UD デジタル 教科書体 NK-R" w:eastAsia="UD デジタル 教科書体 NK-R" w:hint="eastAsia"/>
          <w:sz w:val="28"/>
          <w:szCs w:val="28"/>
        </w:rPr>
        <w:t>大変</w:t>
      </w:r>
      <w:r w:rsidR="00F42ADD">
        <w:rPr>
          <w:rFonts w:ascii="UD デジタル 教科書体 NK-R" w:eastAsia="UD デジタル 教科書体 NK-R" w:hint="eastAsia"/>
          <w:sz w:val="28"/>
          <w:szCs w:val="28"/>
        </w:rPr>
        <w:t>感謝しています。</w:t>
      </w:r>
    </w:p>
    <w:p w14:paraId="02AA5B9E" w14:textId="381076B0" w:rsidR="00F42ADD" w:rsidRDefault="00F42ADD" w:rsidP="007307EB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考えて見ると最初に母校を</w:t>
      </w:r>
      <w:r w:rsidR="00124047">
        <w:rPr>
          <w:rFonts w:ascii="UD デジタル 教科書体 NK-R" w:eastAsia="UD デジタル 教科書体 NK-R" w:hint="eastAsia"/>
          <w:sz w:val="28"/>
          <w:szCs w:val="28"/>
        </w:rPr>
        <w:t>指導する</w:t>
      </w:r>
      <w:r>
        <w:rPr>
          <w:rFonts w:ascii="UD デジタル 教科書体 NK-R" w:eastAsia="UD デジタル 教科書体 NK-R" w:hint="eastAsia"/>
          <w:sz w:val="28"/>
          <w:szCs w:val="28"/>
        </w:rPr>
        <w:t>事</w:t>
      </w:r>
      <w:r w:rsidR="007A27B9">
        <w:rPr>
          <w:rFonts w:ascii="UD デジタル 教科書体 NK-R" w:eastAsia="UD デジタル 教科書体 NK-R" w:hint="eastAsia"/>
          <w:sz w:val="28"/>
          <w:szCs w:val="28"/>
        </w:rPr>
        <w:t>を</w:t>
      </w:r>
      <w:r w:rsidR="007307EB">
        <w:rPr>
          <w:rFonts w:ascii="UD デジタル 教科書体 NK-R" w:eastAsia="UD デジタル 教科書体 NK-R" w:hint="eastAsia"/>
          <w:sz w:val="28"/>
          <w:szCs w:val="28"/>
        </w:rPr>
        <w:t>決心</w:t>
      </w:r>
      <w:r w:rsidR="00692E43">
        <w:rPr>
          <w:rFonts w:ascii="UD デジタル 教科書体 NK-R" w:eastAsia="UD デジタル 教科書体 NK-R" w:hint="eastAsia"/>
          <w:sz w:val="28"/>
          <w:szCs w:val="28"/>
        </w:rPr>
        <w:t>し</w:t>
      </w:r>
      <w:r w:rsidR="00782587">
        <w:rPr>
          <w:rFonts w:ascii="UD デジタル 教科書体 NK-R" w:eastAsia="UD デジタル 教科書体 NK-R" w:hint="eastAsia"/>
          <w:sz w:val="28"/>
          <w:szCs w:val="28"/>
        </w:rPr>
        <w:t>これ迄続けられたのは</w:t>
      </w:r>
    </w:p>
    <w:p w14:paraId="2ABDB8C9" w14:textId="487CB75F" w:rsidR="00F42ADD" w:rsidRPr="00334A3F" w:rsidRDefault="00F42ADD" w:rsidP="00334A3F">
      <w:pPr>
        <w:pStyle w:val="afff6"/>
        <w:numPr>
          <w:ilvl w:val="0"/>
          <w:numId w:val="27"/>
        </w:numPr>
        <w:rPr>
          <w:rFonts w:ascii="UD デジタル 教科書体 NK-R" w:eastAsia="UD デジタル 教科書体 NK-R"/>
          <w:sz w:val="28"/>
          <w:szCs w:val="28"/>
        </w:rPr>
      </w:pPr>
      <w:r w:rsidRPr="00334A3F">
        <w:rPr>
          <w:rFonts w:ascii="UD デジタル 教科書体 NK-R" w:eastAsia="UD デジタル 教科書体 NK-R" w:hint="eastAsia"/>
          <w:sz w:val="28"/>
          <w:szCs w:val="28"/>
        </w:rPr>
        <w:t>まず学生時代にお世話になった母校に恩返しをしたい</w:t>
      </w:r>
      <w:r w:rsidR="00D32B33" w:rsidRPr="00334A3F">
        <w:rPr>
          <w:rFonts w:ascii="UD デジタル 教科書体 NK-R" w:eastAsia="UD デジタル 教科書体 NK-R" w:hint="eastAsia"/>
          <w:sz w:val="28"/>
          <w:szCs w:val="28"/>
        </w:rPr>
        <w:t>気持ちが第一</w:t>
      </w:r>
    </w:p>
    <w:p w14:paraId="7D872836" w14:textId="03EB918B" w:rsidR="00D32B33" w:rsidRDefault="00D32B33" w:rsidP="00D32B33">
      <w:pPr>
        <w:pStyle w:val="afff6"/>
        <w:numPr>
          <w:ilvl w:val="0"/>
          <w:numId w:val="27"/>
        </w:num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私達夫婦に子供がいなく学生を可愛がる事</w:t>
      </w:r>
      <w:r w:rsidR="007374F5">
        <w:rPr>
          <w:rFonts w:ascii="UD デジタル 教科書体 NK-R" w:eastAsia="UD デジタル 教科書体 NK-R" w:hint="eastAsia"/>
          <w:sz w:val="28"/>
          <w:szCs w:val="28"/>
        </w:rPr>
        <w:t>に妻も理解</w:t>
      </w:r>
      <w:r w:rsidR="006E072A">
        <w:rPr>
          <w:rFonts w:ascii="UD デジタル 教科書体 NK-R" w:eastAsia="UD デジタル 教科書体 NK-R" w:hint="eastAsia"/>
          <w:sz w:val="28"/>
          <w:szCs w:val="28"/>
        </w:rPr>
        <w:t>協力してくれた</w:t>
      </w:r>
    </w:p>
    <w:p w14:paraId="5B262425" w14:textId="3AEC00FC" w:rsidR="00BD188F" w:rsidRDefault="00D75780" w:rsidP="00BD188F">
      <w:pPr>
        <w:pStyle w:val="afff6"/>
        <w:numPr>
          <w:ilvl w:val="0"/>
          <w:numId w:val="27"/>
        </w:num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選手</w:t>
      </w:r>
      <w:r w:rsidR="00D32B33">
        <w:rPr>
          <w:rFonts w:ascii="UD デジタル 教科書体 NK-R" w:eastAsia="UD デジタル 教科書体 NK-R" w:hint="eastAsia"/>
          <w:sz w:val="28"/>
          <w:szCs w:val="28"/>
        </w:rPr>
        <w:t>勧誘</w:t>
      </w:r>
      <w:r w:rsidR="009F4473">
        <w:rPr>
          <w:rFonts w:ascii="UD デジタル 教科書体 NK-R" w:eastAsia="UD デジタル 教科書体 NK-R" w:hint="eastAsia"/>
          <w:sz w:val="28"/>
          <w:szCs w:val="28"/>
        </w:rPr>
        <w:t>後</w:t>
      </w:r>
      <w:r w:rsidR="001D4928">
        <w:rPr>
          <w:rFonts w:ascii="UD デジタル 教科書体 NK-R" w:eastAsia="UD デジタル 教科書体 NK-R" w:hint="eastAsia"/>
          <w:sz w:val="28"/>
          <w:szCs w:val="28"/>
        </w:rPr>
        <w:t>新入</w:t>
      </w:r>
      <w:r w:rsidR="00D32B33">
        <w:rPr>
          <w:rFonts w:ascii="UD デジタル 教科書体 NK-R" w:eastAsia="UD デジタル 教科書体 NK-R" w:hint="eastAsia"/>
          <w:sz w:val="28"/>
          <w:szCs w:val="28"/>
        </w:rPr>
        <w:t>学生が</w:t>
      </w:r>
      <w:r w:rsidR="00322179">
        <w:rPr>
          <w:rFonts w:ascii="UD デジタル 教科書体 NK-R" w:eastAsia="UD デジタル 教科書体 NK-R" w:hint="eastAsia"/>
          <w:sz w:val="28"/>
          <w:szCs w:val="28"/>
        </w:rPr>
        <w:t>徐々に</w:t>
      </w:r>
      <w:r w:rsidR="00BD188F">
        <w:rPr>
          <w:rFonts w:ascii="UD デジタル 教科書体 NK-R" w:eastAsia="UD デジタル 教科書体 NK-R" w:hint="eastAsia"/>
          <w:sz w:val="28"/>
          <w:szCs w:val="28"/>
        </w:rPr>
        <w:t>大人になっていく過程で自分自身</w:t>
      </w:r>
      <w:r w:rsidR="00782587">
        <w:rPr>
          <w:rFonts w:ascii="UD デジタル 教科書体 NK-R" w:eastAsia="UD デジタル 教科書体 NK-R" w:hint="eastAsia"/>
          <w:sz w:val="28"/>
          <w:szCs w:val="28"/>
        </w:rPr>
        <w:t>大変</w:t>
      </w:r>
      <w:r w:rsidR="00BD188F">
        <w:rPr>
          <w:rFonts w:ascii="UD デジタル 教科書体 NK-R" w:eastAsia="UD デジタル 教科書体 NK-R" w:hint="eastAsia"/>
          <w:sz w:val="28"/>
          <w:szCs w:val="28"/>
        </w:rPr>
        <w:t>勉強になる事もあり又学生に対して恥ずかしくない大人になる</w:t>
      </w:r>
      <w:r w:rsidR="00782587">
        <w:rPr>
          <w:rFonts w:ascii="UD デジタル 教科書体 NK-R" w:eastAsia="UD デジタル 教科書体 NK-R" w:hint="eastAsia"/>
          <w:sz w:val="28"/>
          <w:szCs w:val="28"/>
        </w:rPr>
        <w:t>為の</w:t>
      </w:r>
      <w:r w:rsidR="00BD188F">
        <w:rPr>
          <w:rFonts w:ascii="UD デジタル 教科書体 NK-R" w:eastAsia="UD デジタル 教科書体 NK-R" w:hint="eastAsia"/>
          <w:sz w:val="28"/>
          <w:szCs w:val="28"/>
        </w:rPr>
        <w:t>指導</w:t>
      </w:r>
      <w:r w:rsidR="00782587">
        <w:rPr>
          <w:rFonts w:ascii="UD デジタル 教科書体 NK-R" w:eastAsia="UD デジタル 教科書体 NK-R" w:hint="eastAsia"/>
          <w:sz w:val="28"/>
          <w:szCs w:val="28"/>
        </w:rPr>
        <w:t>に大き</w:t>
      </w:r>
      <w:r w:rsidR="00AB0342">
        <w:rPr>
          <w:rFonts w:ascii="UD デジタル 教科書体 NK-R" w:eastAsia="UD デジタル 教科書体 NK-R" w:hint="eastAsia"/>
          <w:sz w:val="28"/>
          <w:szCs w:val="28"/>
        </w:rPr>
        <w:t>な</w:t>
      </w:r>
      <w:r w:rsidR="00BD188F" w:rsidRPr="00782587">
        <w:rPr>
          <w:rFonts w:ascii="UD デジタル 教科書体 NK-R" w:eastAsia="UD デジタル 教科書体 NK-R" w:hint="eastAsia"/>
          <w:sz w:val="28"/>
          <w:szCs w:val="28"/>
        </w:rPr>
        <w:t>責任を感じる様にな</w:t>
      </w:r>
      <w:r w:rsidR="008F617D">
        <w:rPr>
          <w:rFonts w:ascii="UD デジタル 教科書体 NK-R" w:eastAsia="UD デジタル 教科書体 NK-R" w:hint="eastAsia"/>
          <w:sz w:val="28"/>
          <w:szCs w:val="28"/>
        </w:rPr>
        <w:t>り</w:t>
      </w:r>
      <w:r w:rsidR="00540E9D">
        <w:rPr>
          <w:rFonts w:ascii="UD デジタル 教科書体 NK-R" w:eastAsia="UD デジタル 教科書体 NK-R" w:hint="eastAsia"/>
          <w:sz w:val="28"/>
          <w:szCs w:val="28"/>
        </w:rPr>
        <w:t>生きがい</w:t>
      </w:r>
      <w:r w:rsidR="008F617D">
        <w:rPr>
          <w:rFonts w:ascii="UD デジタル 教科書体 NK-R" w:eastAsia="UD デジタル 教科書体 NK-R" w:hint="eastAsia"/>
          <w:sz w:val="28"/>
          <w:szCs w:val="28"/>
        </w:rPr>
        <w:t>となった</w:t>
      </w:r>
    </w:p>
    <w:p w14:paraId="1552AF59" w14:textId="2A828014" w:rsidR="001A49BD" w:rsidRDefault="007307EB" w:rsidP="007374F5">
      <w:pPr>
        <w:pStyle w:val="afff6"/>
        <w:numPr>
          <w:ilvl w:val="0"/>
          <w:numId w:val="27"/>
        </w:num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特に監督を20数年やったことで、選手勧誘</w:t>
      </w:r>
      <w:r w:rsidR="001A49BD">
        <w:rPr>
          <w:rFonts w:ascii="UD デジタル 教科書体 NK-R" w:eastAsia="UD デジタル 教科書体 NK-R" w:hint="eastAsia"/>
          <w:sz w:val="28"/>
          <w:szCs w:val="28"/>
        </w:rPr>
        <w:t>の</w:t>
      </w:r>
      <w:r>
        <w:rPr>
          <w:rFonts w:ascii="UD デジタル 教科書体 NK-R" w:eastAsia="UD デジタル 教科書体 NK-R" w:hint="eastAsia"/>
          <w:sz w:val="28"/>
          <w:szCs w:val="28"/>
        </w:rPr>
        <w:t>高校の監督</w:t>
      </w:r>
      <w:r w:rsidR="001A49BD">
        <w:rPr>
          <w:rFonts w:ascii="UD デジタル 教科書体 NK-R" w:eastAsia="UD デジタル 教科書体 NK-R" w:hint="eastAsia"/>
          <w:sz w:val="28"/>
          <w:szCs w:val="28"/>
        </w:rPr>
        <w:t>や</w:t>
      </w:r>
      <w:r w:rsidR="007374F5">
        <w:rPr>
          <w:rFonts w:ascii="UD デジタル 教科書体 NK-R" w:eastAsia="UD デジタル 教科書体 NK-R" w:hint="eastAsia"/>
          <w:sz w:val="28"/>
          <w:szCs w:val="28"/>
        </w:rPr>
        <w:t>選手のご両親又</w:t>
      </w:r>
      <w:r w:rsidR="001A49BD">
        <w:rPr>
          <w:rFonts w:ascii="UD デジタル 教科書体 NK-R" w:eastAsia="UD デジタル 教科書体 NK-R" w:hint="eastAsia"/>
          <w:sz w:val="28"/>
          <w:szCs w:val="28"/>
        </w:rPr>
        <w:t>選手卒業</w:t>
      </w:r>
      <w:r w:rsidR="007374F5">
        <w:rPr>
          <w:rFonts w:ascii="UD デジタル 教科書体 NK-R" w:eastAsia="UD デジタル 教科書体 NK-R" w:hint="eastAsia"/>
          <w:sz w:val="28"/>
          <w:szCs w:val="28"/>
        </w:rPr>
        <w:t>後</w:t>
      </w:r>
      <w:r w:rsidR="001A49BD">
        <w:rPr>
          <w:rFonts w:ascii="UD デジタル 教科書体 NK-R" w:eastAsia="UD デジタル 教科書体 NK-R" w:hint="eastAsia"/>
          <w:sz w:val="28"/>
          <w:szCs w:val="28"/>
        </w:rPr>
        <w:t>就職先である実業団監督や講習会等で知り合う各地の協会関係者</w:t>
      </w:r>
      <w:r w:rsidR="007374F5">
        <w:rPr>
          <w:rFonts w:ascii="UD デジタル 教科書体 NK-R" w:eastAsia="UD デジタル 教科書体 NK-R" w:hint="eastAsia"/>
          <w:sz w:val="28"/>
          <w:szCs w:val="28"/>
        </w:rPr>
        <w:t>等</w:t>
      </w:r>
      <w:r w:rsidR="001A49BD" w:rsidRPr="007374F5">
        <w:rPr>
          <w:rFonts w:ascii="UD デジタル 教科書体 NK-R" w:eastAsia="UD デジタル 教科書体 NK-R" w:hint="eastAsia"/>
          <w:sz w:val="28"/>
          <w:szCs w:val="28"/>
        </w:rPr>
        <w:t>色んな方面の友人・知人が増え</w:t>
      </w:r>
      <w:r w:rsidR="00FC0807">
        <w:rPr>
          <w:rFonts w:ascii="UD デジタル 教科書体 NK-R" w:eastAsia="UD デジタル 教科書体 NK-R" w:hint="eastAsia"/>
          <w:sz w:val="28"/>
          <w:szCs w:val="28"/>
        </w:rPr>
        <w:t>お付き合いする</w:t>
      </w:r>
      <w:r w:rsidR="001B52B1">
        <w:rPr>
          <w:rFonts w:ascii="UD デジタル 教科書体 NK-R" w:eastAsia="UD デジタル 教科書体 NK-R" w:hint="eastAsia"/>
          <w:sz w:val="28"/>
          <w:szCs w:val="28"/>
        </w:rPr>
        <w:t>人の</w:t>
      </w:r>
      <w:r w:rsidR="008629A2">
        <w:rPr>
          <w:rFonts w:ascii="UD デジタル 教科書体 NK-R" w:eastAsia="UD デジタル 教科書体 NK-R" w:hint="eastAsia"/>
          <w:sz w:val="28"/>
          <w:szCs w:val="28"/>
        </w:rPr>
        <w:t>幅が広がり自分自身の</w:t>
      </w:r>
      <w:r w:rsidR="001A49BD" w:rsidRPr="007374F5">
        <w:rPr>
          <w:rFonts w:ascii="UD デジタル 教科書体 NK-R" w:eastAsia="UD デジタル 教科書体 NK-R" w:hint="eastAsia"/>
          <w:sz w:val="28"/>
          <w:szCs w:val="28"/>
        </w:rPr>
        <w:t>人脈が広がった</w:t>
      </w:r>
    </w:p>
    <w:p w14:paraId="743379DF" w14:textId="59968F36" w:rsidR="00C77565" w:rsidRPr="00C77565" w:rsidRDefault="00C77565" w:rsidP="00C40811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以上</w:t>
      </w:r>
      <w:r w:rsidR="00EC0349">
        <w:rPr>
          <w:rFonts w:ascii="UD デジタル 教科書体 NK-R" w:eastAsia="UD デジタル 教科書体 NK-R" w:hint="eastAsia"/>
          <w:sz w:val="28"/>
          <w:szCs w:val="28"/>
        </w:rPr>
        <w:t>、</w:t>
      </w:r>
      <w:r>
        <w:rPr>
          <w:rFonts w:ascii="UD デジタル 教科書体 NK-R" w:eastAsia="UD デジタル 教科書体 NK-R" w:hint="eastAsia"/>
          <w:sz w:val="28"/>
          <w:szCs w:val="28"/>
        </w:rPr>
        <w:t>上記以外</w:t>
      </w:r>
      <w:r w:rsidR="00921E3D">
        <w:rPr>
          <w:rFonts w:ascii="UD デジタル 教科書体 NK-R" w:eastAsia="UD デジタル 教科書体 NK-R" w:hint="eastAsia"/>
          <w:sz w:val="28"/>
          <w:szCs w:val="28"/>
        </w:rPr>
        <w:t>続けられた</w:t>
      </w:r>
      <w:r w:rsidR="00ED185B">
        <w:rPr>
          <w:rFonts w:ascii="UD デジタル 教科書体 NK-R" w:eastAsia="UD デジタル 教科書体 NK-R" w:hint="eastAsia"/>
          <w:sz w:val="28"/>
          <w:szCs w:val="28"/>
        </w:rPr>
        <w:t>訳</w:t>
      </w:r>
      <w:r w:rsidR="00A97B8D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59115A">
        <w:rPr>
          <w:rFonts w:ascii="UD デジタル 教科書体 NK-R" w:eastAsia="UD デジタル 教科書体 NK-R" w:hint="eastAsia"/>
          <w:sz w:val="28"/>
          <w:szCs w:val="28"/>
        </w:rPr>
        <w:t>多々</w:t>
      </w:r>
      <w:r>
        <w:rPr>
          <w:rFonts w:ascii="UD デジタル 教科書体 NK-R" w:eastAsia="UD デジタル 教科書体 NK-R" w:hint="eastAsia"/>
          <w:sz w:val="28"/>
          <w:szCs w:val="28"/>
        </w:rPr>
        <w:t>ありますが思いつく範囲で</w:t>
      </w:r>
      <w:r w:rsidR="005F0030">
        <w:rPr>
          <w:rFonts w:ascii="UD デジタル 教科書体 NK-R" w:eastAsia="UD デジタル 教科書体 NK-R" w:hint="eastAsia"/>
          <w:sz w:val="28"/>
          <w:szCs w:val="28"/>
        </w:rPr>
        <w:t>述べ</w:t>
      </w:r>
      <w:r>
        <w:rPr>
          <w:rFonts w:ascii="UD デジタル 教科書体 NK-R" w:eastAsia="UD デジタル 教科書体 NK-R" w:hint="eastAsia"/>
          <w:sz w:val="28"/>
          <w:szCs w:val="28"/>
        </w:rPr>
        <w:t>ました</w:t>
      </w:r>
      <w:r w:rsidR="00D45C95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568EB652" w14:textId="516A2BB4" w:rsidR="004B364E" w:rsidRPr="00C77565" w:rsidRDefault="00AA2C1E" w:rsidP="00C77565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それと</w:t>
      </w:r>
      <w:r w:rsidR="00FC0807" w:rsidRPr="00C77565">
        <w:rPr>
          <w:rFonts w:ascii="UD デジタル 教科書体 NK-R" w:eastAsia="UD デジタル 教科書体 NK-R" w:hint="eastAsia"/>
          <w:sz w:val="28"/>
          <w:szCs w:val="28"/>
        </w:rPr>
        <w:t>私</w:t>
      </w:r>
      <w:r w:rsidR="002A2EE0">
        <w:rPr>
          <w:rFonts w:ascii="UD デジタル 教科書体 NK-R" w:eastAsia="UD デジタル 教科書体 NK-R" w:hint="eastAsia"/>
          <w:sz w:val="28"/>
          <w:szCs w:val="28"/>
        </w:rPr>
        <w:t>自身</w:t>
      </w:r>
      <w:r w:rsidR="00FC0807" w:rsidRPr="00C77565">
        <w:rPr>
          <w:rFonts w:ascii="UD デジタル 教科書体 NK-R" w:eastAsia="UD デジタル 教科書体 NK-R" w:hint="eastAsia"/>
          <w:sz w:val="28"/>
          <w:szCs w:val="28"/>
        </w:rPr>
        <w:t>会社で人事を担当</w:t>
      </w:r>
      <w:r w:rsidR="00435E52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FC0807" w:rsidRPr="00C77565">
        <w:rPr>
          <w:rFonts w:ascii="UD デジタル 教科書体 NK-R" w:eastAsia="UD デジタル 教科書体 NK-R" w:hint="eastAsia"/>
          <w:sz w:val="28"/>
          <w:szCs w:val="28"/>
        </w:rPr>
        <w:t>採用にあたりあらゆる</w:t>
      </w:r>
      <w:r w:rsidR="0036115C">
        <w:rPr>
          <w:rFonts w:ascii="UD デジタル 教科書体 NK-R" w:eastAsia="UD デジタル 教科書体 NK-R" w:hint="eastAsia"/>
          <w:sz w:val="28"/>
          <w:szCs w:val="28"/>
        </w:rPr>
        <w:t>競技の</w:t>
      </w:r>
      <w:r w:rsidR="00FC0807" w:rsidRPr="00C77565">
        <w:rPr>
          <w:rFonts w:ascii="UD デジタル 教科書体 NK-R" w:eastAsia="UD デジタル 教科書体 NK-R" w:hint="eastAsia"/>
          <w:sz w:val="28"/>
          <w:szCs w:val="28"/>
        </w:rPr>
        <w:t>大学スポーツ</w:t>
      </w:r>
      <w:r w:rsidR="004E7320" w:rsidRPr="00C77565">
        <w:rPr>
          <w:rFonts w:ascii="UD デジタル 教科書体 NK-R" w:eastAsia="UD デジタル 教科書体 NK-R" w:hint="eastAsia"/>
          <w:sz w:val="28"/>
          <w:szCs w:val="28"/>
        </w:rPr>
        <w:t>選手の中で卓球をして来た選手</w:t>
      </w:r>
      <w:r w:rsidR="00F12F2E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4E7320" w:rsidRPr="00C77565">
        <w:rPr>
          <w:rFonts w:ascii="UD デジタル 教科書体 NK-R" w:eastAsia="UD デジタル 教科書体 NK-R" w:hint="eastAsia"/>
          <w:sz w:val="28"/>
          <w:szCs w:val="28"/>
        </w:rPr>
        <w:t>当然気になりま</w:t>
      </w:r>
      <w:r w:rsidR="00E27328">
        <w:rPr>
          <w:rFonts w:ascii="UD デジタル 教科書体 NK-R" w:eastAsia="UD デジタル 教科書体 NK-R" w:hint="eastAsia"/>
          <w:sz w:val="28"/>
          <w:szCs w:val="28"/>
        </w:rPr>
        <w:t>した</w:t>
      </w:r>
      <w:r w:rsidR="004E7320" w:rsidRPr="00C77565">
        <w:rPr>
          <w:rFonts w:ascii="UD デジタル 教科書体 NK-R" w:eastAsia="UD デジタル 教科書体 NK-R" w:hint="eastAsia"/>
          <w:sz w:val="28"/>
          <w:szCs w:val="28"/>
        </w:rPr>
        <w:t>、社会は頭がいい</w:t>
      </w:r>
      <w:r w:rsidR="00184BC6">
        <w:rPr>
          <w:rFonts w:ascii="UD デジタル 教科書体 NK-R" w:eastAsia="UD デジタル 教科書体 NK-R" w:hint="eastAsia"/>
          <w:sz w:val="28"/>
          <w:szCs w:val="28"/>
        </w:rPr>
        <w:t>人</w:t>
      </w:r>
      <w:r w:rsidR="004E7320" w:rsidRPr="00C77565">
        <w:rPr>
          <w:rFonts w:ascii="UD デジタル 教科書体 NK-R" w:eastAsia="UD デジタル 教科書体 NK-R" w:hint="eastAsia"/>
          <w:sz w:val="28"/>
          <w:szCs w:val="28"/>
        </w:rPr>
        <w:t>ばかりでは成り立ちません、採用</w:t>
      </w:r>
      <w:r w:rsidR="00EA2415">
        <w:rPr>
          <w:rFonts w:ascii="UD デジタル 教科書体 NK-R" w:eastAsia="UD デジタル 教科書体 NK-R" w:hint="eastAsia"/>
          <w:sz w:val="28"/>
          <w:szCs w:val="28"/>
        </w:rPr>
        <w:t>を決める際</w:t>
      </w:r>
      <w:r w:rsidR="001301AA">
        <w:rPr>
          <w:rFonts w:ascii="UD デジタル 教科書体 NK-R" w:eastAsia="UD デジタル 教科書体 NK-R" w:hint="eastAsia"/>
          <w:sz w:val="28"/>
          <w:szCs w:val="28"/>
        </w:rPr>
        <w:t>大学</w:t>
      </w:r>
      <w:r w:rsidR="00382C90">
        <w:rPr>
          <w:rFonts w:ascii="UD デジタル 教科書体 NK-R" w:eastAsia="UD デジタル 教科書体 NK-R" w:hint="eastAsia"/>
          <w:sz w:val="28"/>
          <w:szCs w:val="28"/>
        </w:rPr>
        <w:t>アスリート</w:t>
      </w:r>
      <w:r w:rsidR="001301AA">
        <w:rPr>
          <w:rFonts w:ascii="UD デジタル 教科書体 NK-R" w:eastAsia="UD デジタル 教科書体 NK-R" w:hint="eastAsia"/>
          <w:sz w:val="28"/>
          <w:szCs w:val="28"/>
        </w:rPr>
        <w:t>が</w:t>
      </w:r>
      <w:r w:rsidR="004E7320" w:rsidRPr="00C77565">
        <w:rPr>
          <w:rFonts w:ascii="UD デジタル 教科書体 NK-R" w:eastAsia="UD デジタル 教科書体 NK-R" w:hint="eastAsia"/>
          <w:sz w:val="28"/>
          <w:szCs w:val="28"/>
        </w:rPr>
        <w:t>社会で役立つ</w:t>
      </w:r>
      <w:r w:rsidR="004D05BB">
        <w:rPr>
          <w:rFonts w:ascii="UD デジタル 教科書体 NK-R" w:eastAsia="UD デジタル 教科書体 NK-R" w:hint="eastAsia"/>
          <w:sz w:val="28"/>
          <w:szCs w:val="28"/>
        </w:rPr>
        <w:t>重要な点は</w:t>
      </w:r>
      <w:r w:rsidR="004B364E" w:rsidRPr="006F3E7A">
        <w:rPr>
          <w:rFonts w:ascii="UD デジタル 教科書体 NK-R" w:eastAsia="UD デジタル 教科書体 NK-R" w:hint="eastAsia"/>
          <w:b/>
          <w:bCs/>
          <w:color w:val="FF0000"/>
          <w:sz w:val="28"/>
          <w:szCs w:val="28"/>
        </w:rPr>
        <w:t>「スポーツマンシップ」</w:t>
      </w:r>
      <w:r w:rsidR="004B364E" w:rsidRPr="00C77565">
        <w:rPr>
          <w:rFonts w:ascii="UD デジタル 教科書体 NK-R" w:eastAsia="UD デジタル 教科書体 NK-R" w:hint="eastAsia"/>
          <w:sz w:val="28"/>
          <w:szCs w:val="28"/>
        </w:rPr>
        <w:t>を身に着けている</w:t>
      </w:r>
      <w:r w:rsidR="00E7345C">
        <w:rPr>
          <w:rFonts w:ascii="UD デジタル 教科書体 NK-R" w:eastAsia="UD デジタル 教科書体 NK-R" w:hint="eastAsia"/>
          <w:sz w:val="28"/>
          <w:szCs w:val="28"/>
        </w:rPr>
        <w:t>事</w:t>
      </w:r>
      <w:r w:rsidR="00920E56">
        <w:rPr>
          <w:rFonts w:ascii="UD デジタル 教科書体 NK-R" w:eastAsia="UD デジタル 教科書体 NK-R" w:hint="eastAsia"/>
          <w:sz w:val="28"/>
          <w:szCs w:val="28"/>
        </w:rPr>
        <w:t>です、再度</w:t>
      </w:r>
      <w:r w:rsidR="00BE23DE">
        <w:rPr>
          <w:rFonts w:ascii="UD デジタル 教科書体 NK-R" w:eastAsia="UD デジタル 教科書体 NK-R" w:hint="eastAsia"/>
          <w:sz w:val="28"/>
          <w:szCs w:val="28"/>
        </w:rPr>
        <w:t>考えて下さい</w:t>
      </w:r>
      <w:r w:rsidR="00763058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39079ED7" w14:textId="15A2CA13" w:rsidR="000B3310" w:rsidRPr="00C77565" w:rsidRDefault="00D77872" w:rsidP="009B13EE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最後に</w:t>
      </w:r>
      <w:r w:rsidR="00435E52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4B364E" w:rsidRPr="00C77565">
        <w:rPr>
          <w:rFonts w:ascii="UD デジタル 教科書体 NK-R" w:eastAsia="UD デジタル 教科書体 NK-R" w:hint="eastAsia"/>
          <w:sz w:val="28"/>
          <w:szCs w:val="28"/>
        </w:rPr>
        <w:t>河田会長</w:t>
      </w:r>
      <w:r w:rsidR="00C77565" w:rsidRPr="00C77565">
        <w:rPr>
          <w:rFonts w:ascii="UD デジタル 教科書体 NK-R" w:eastAsia="UD デジタル 教科書体 NK-R" w:hint="eastAsia"/>
          <w:sz w:val="28"/>
          <w:szCs w:val="28"/>
        </w:rPr>
        <w:t>の座右の銘</w:t>
      </w:r>
      <w:r w:rsidR="00FB7DBA">
        <w:rPr>
          <w:rFonts w:ascii="UD デジタル 教科書体 NK-R" w:eastAsia="UD デジタル 教科書体 NK-R" w:hint="eastAsia"/>
          <w:sz w:val="28"/>
          <w:szCs w:val="28"/>
        </w:rPr>
        <w:t>ご存知ですか</w:t>
      </w:r>
      <w:r w:rsidR="00CD0C2A">
        <w:rPr>
          <w:rFonts w:ascii="UD デジタル 教科書体 NK-R" w:eastAsia="UD デジタル 教科書体 NK-R" w:hint="eastAsia"/>
          <w:sz w:val="28"/>
          <w:szCs w:val="28"/>
        </w:rPr>
        <w:t>！</w:t>
      </w:r>
      <w:r w:rsidR="00640E7F">
        <w:rPr>
          <w:rFonts w:ascii="UD デジタル 教科書体 NK-R" w:eastAsia="UD デジタル 教科書体 NK-R" w:hint="eastAsia"/>
          <w:sz w:val="28"/>
          <w:szCs w:val="28"/>
        </w:rPr>
        <w:t>人間力を高める</w:t>
      </w:r>
      <w:r w:rsidR="0080249E">
        <w:rPr>
          <w:rFonts w:ascii="UD デジタル 教科書体 NK-R" w:eastAsia="UD デジタル 教科書体 NK-R" w:hint="eastAsia"/>
          <w:sz w:val="28"/>
          <w:szCs w:val="28"/>
        </w:rPr>
        <w:t>上での</w:t>
      </w:r>
      <w:r w:rsidR="00B32440">
        <w:rPr>
          <w:rFonts w:ascii="UD デジタル 教科書体 NK-R" w:eastAsia="UD デジタル 教科書体 NK-R" w:hint="eastAsia"/>
          <w:sz w:val="28"/>
          <w:szCs w:val="28"/>
        </w:rPr>
        <w:t>物差し</w:t>
      </w:r>
      <w:r w:rsidR="004B364E" w:rsidRPr="00CD0C2A">
        <w:rPr>
          <w:rFonts w:ascii="UD デジタル 教科書体 NK-R" w:eastAsia="UD デジタル 教科書体 NK-R" w:hint="eastAsia"/>
          <w:color w:val="FF0000"/>
          <w:sz w:val="28"/>
          <w:szCs w:val="28"/>
        </w:rPr>
        <w:t>「知識」「</w:t>
      </w:r>
      <w:r w:rsidR="00C77565" w:rsidRPr="00CD0C2A">
        <w:rPr>
          <w:rFonts w:ascii="UD デジタル 教科書体 NK-R" w:eastAsia="UD デジタル 教科書体 NK-R" w:hint="eastAsia"/>
          <w:color w:val="FF0000"/>
          <w:sz w:val="28"/>
          <w:szCs w:val="28"/>
        </w:rPr>
        <w:t>見</w:t>
      </w:r>
      <w:r w:rsidR="004B364E" w:rsidRPr="00CD0C2A">
        <w:rPr>
          <w:rFonts w:ascii="UD デジタル 教科書体 NK-R" w:eastAsia="UD デジタル 教科書体 NK-R" w:hint="eastAsia"/>
          <w:color w:val="FF0000"/>
          <w:sz w:val="28"/>
          <w:szCs w:val="28"/>
        </w:rPr>
        <w:t>識」</w:t>
      </w:r>
      <w:r w:rsidR="00C77565" w:rsidRPr="00CD0C2A">
        <w:rPr>
          <w:rFonts w:ascii="UD デジタル 教科書体 NK-R" w:eastAsia="UD デジタル 教科書体 NK-R" w:hint="eastAsia"/>
          <w:color w:val="FF0000"/>
          <w:sz w:val="28"/>
          <w:szCs w:val="28"/>
        </w:rPr>
        <w:t>「胆識」</w:t>
      </w:r>
      <w:r w:rsidR="00D325D1" w:rsidRPr="00D325D1">
        <w:rPr>
          <w:rFonts w:ascii="UD デジタル 教科書体 NK-R" w:eastAsia="UD デジタル 教科書体 NK-R" w:hint="eastAsia"/>
          <w:sz w:val="28"/>
          <w:szCs w:val="28"/>
        </w:rPr>
        <w:t>を</w:t>
      </w:r>
      <w:r w:rsidR="00E531D0" w:rsidRPr="00D325D1">
        <w:rPr>
          <w:rFonts w:ascii="UD デジタル 教科書体 NK-R" w:eastAsia="UD デジタル 教科書体 NK-R" w:hint="eastAsia"/>
          <w:sz w:val="28"/>
          <w:szCs w:val="28"/>
        </w:rPr>
        <w:t>高める</w:t>
      </w:r>
      <w:r w:rsidR="00594FB1">
        <w:rPr>
          <w:rFonts w:ascii="UD デジタル 教科書体 NK-R" w:eastAsia="UD デジタル 教科書体 NK-R" w:hint="eastAsia"/>
          <w:sz w:val="28"/>
          <w:szCs w:val="28"/>
        </w:rPr>
        <w:t>事</w:t>
      </w:r>
      <w:r w:rsidR="00C07BDA">
        <w:rPr>
          <w:rFonts w:ascii="UD デジタル 教科書体 NK-R" w:eastAsia="UD デジタル 教科書体 NK-R" w:hint="eastAsia"/>
          <w:sz w:val="28"/>
          <w:szCs w:val="28"/>
        </w:rPr>
        <w:t>を教えて頂きました</w:t>
      </w:r>
      <w:r w:rsidR="00652935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A2200E">
        <w:rPr>
          <w:rFonts w:ascii="UD デジタル 教科書体 NK-R" w:eastAsia="UD デジタル 教科書体 NK-R" w:hint="eastAsia"/>
          <w:sz w:val="28"/>
          <w:szCs w:val="28"/>
        </w:rPr>
        <w:t>今後</w:t>
      </w:r>
      <w:r w:rsidR="00652935">
        <w:rPr>
          <w:rFonts w:ascii="UD デジタル 教科書体 NK-R" w:eastAsia="UD デジタル 教科書体 NK-R" w:hint="eastAsia"/>
          <w:sz w:val="28"/>
          <w:szCs w:val="28"/>
        </w:rPr>
        <w:t>社会人となり</w:t>
      </w:r>
      <w:r w:rsidR="00E00240">
        <w:rPr>
          <w:rFonts w:ascii="UD デジタル 教科書体 NK-R" w:eastAsia="UD デジタル 教科書体 NK-R" w:hint="eastAsia"/>
          <w:sz w:val="28"/>
          <w:szCs w:val="28"/>
        </w:rPr>
        <w:t>トップを目指す</w:t>
      </w:r>
      <w:r w:rsidR="00E45B7D">
        <w:rPr>
          <w:rFonts w:ascii="UD デジタル 教科書体 NK-R" w:eastAsia="UD デジタル 教科書体 NK-R" w:hint="eastAsia"/>
          <w:sz w:val="28"/>
          <w:szCs w:val="28"/>
        </w:rPr>
        <w:t>人</w:t>
      </w:r>
      <w:r w:rsidR="00E00240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8F3A51">
        <w:rPr>
          <w:rFonts w:ascii="UD デジタル 教科書体 NK-R" w:eastAsia="UD デジタル 教科書体 NK-R" w:hint="eastAsia"/>
          <w:sz w:val="28"/>
          <w:szCs w:val="28"/>
        </w:rPr>
        <w:t>参考</w:t>
      </w:r>
      <w:r w:rsidR="00D4305B">
        <w:rPr>
          <w:rFonts w:ascii="UD デジタル 教科書体 NK-R" w:eastAsia="UD デジタル 教科書体 NK-R" w:hint="eastAsia"/>
          <w:sz w:val="28"/>
          <w:szCs w:val="28"/>
        </w:rPr>
        <w:t>に</w:t>
      </w:r>
      <w:r w:rsidR="001B4E0F">
        <w:rPr>
          <w:rFonts w:ascii="UD デジタル 教科書体 NK-R" w:eastAsia="UD デジタル 教科書体 NK-R" w:hint="eastAsia"/>
          <w:sz w:val="28"/>
          <w:szCs w:val="28"/>
        </w:rPr>
        <w:t>すべき</w:t>
      </w:r>
      <w:r w:rsidR="000B3310">
        <w:rPr>
          <w:rFonts w:ascii="UD デジタル 教科書体 NK-R" w:eastAsia="UD デジタル 教科書体 NK-R" w:hint="eastAsia"/>
          <w:sz w:val="28"/>
          <w:szCs w:val="28"/>
        </w:rPr>
        <w:t>ではないでしょうか</w:t>
      </w:r>
      <w:r w:rsidR="00F13073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sectPr w:rsidR="000B3310" w:rsidRPr="00C77565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6CBB" w14:textId="77777777" w:rsidR="00A519CD" w:rsidRDefault="00A519CD" w:rsidP="001E678E">
      <w:r>
        <w:separator/>
      </w:r>
    </w:p>
  </w:endnote>
  <w:endnote w:type="continuationSeparator" w:id="0">
    <w:p w14:paraId="6945F586" w14:textId="77777777" w:rsidR="00A519CD" w:rsidRDefault="00A519C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07EE" w14:textId="77777777" w:rsidR="00A519CD" w:rsidRDefault="00A519CD" w:rsidP="001E678E">
      <w:r>
        <w:separator/>
      </w:r>
    </w:p>
  </w:footnote>
  <w:footnote w:type="continuationSeparator" w:id="0">
    <w:p w14:paraId="7F48383A" w14:textId="77777777" w:rsidR="00A519CD" w:rsidRDefault="00A519C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4D15BF"/>
    <w:multiLevelType w:val="hybridMultilevel"/>
    <w:tmpl w:val="C2025836"/>
    <w:lvl w:ilvl="0" w:tplc="7D2092F0">
      <w:start w:val="1"/>
      <w:numFmt w:val="decimalFullWidth"/>
      <w:lvlText w:val="%1）"/>
      <w:lvlJc w:val="left"/>
      <w:pPr>
        <w:ind w:left="720" w:hanging="720"/>
      </w:pPr>
      <w:rPr>
        <w:rFonts w:ascii="UD デジタル 教科書体 NK-R" w:eastAsia="UD デジタル 教科書体 NK-R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91538879">
    <w:abstractNumId w:val="23"/>
  </w:num>
  <w:num w:numId="2" w16cid:durableId="1929656382">
    <w:abstractNumId w:val="15"/>
  </w:num>
  <w:num w:numId="3" w16cid:durableId="1236361305">
    <w:abstractNumId w:val="10"/>
  </w:num>
  <w:num w:numId="4" w16cid:durableId="1117138815">
    <w:abstractNumId w:val="25"/>
  </w:num>
  <w:num w:numId="5" w16cid:durableId="1195578987">
    <w:abstractNumId w:val="16"/>
  </w:num>
  <w:num w:numId="6" w16cid:durableId="2035764903">
    <w:abstractNumId w:val="19"/>
  </w:num>
  <w:num w:numId="7" w16cid:durableId="2023163760">
    <w:abstractNumId w:val="21"/>
  </w:num>
  <w:num w:numId="8" w16cid:durableId="1172181603">
    <w:abstractNumId w:val="9"/>
  </w:num>
  <w:num w:numId="9" w16cid:durableId="1009528749">
    <w:abstractNumId w:val="7"/>
  </w:num>
  <w:num w:numId="10" w16cid:durableId="972716818">
    <w:abstractNumId w:val="6"/>
  </w:num>
  <w:num w:numId="11" w16cid:durableId="538202832">
    <w:abstractNumId w:val="5"/>
  </w:num>
  <w:num w:numId="12" w16cid:durableId="759719559">
    <w:abstractNumId w:val="4"/>
  </w:num>
  <w:num w:numId="13" w16cid:durableId="1921674468">
    <w:abstractNumId w:val="8"/>
  </w:num>
  <w:num w:numId="14" w16cid:durableId="1386374128">
    <w:abstractNumId w:val="3"/>
  </w:num>
  <w:num w:numId="15" w16cid:durableId="979842762">
    <w:abstractNumId w:val="2"/>
  </w:num>
  <w:num w:numId="16" w16cid:durableId="1353068127">
    <w:abstractNumId w:val="1"/>
  </w:num>
  <w:num w:numId="17" w16cid:durableId="1081414441">
    <w:abstractNumId w:val="0"/>
  </w:num>
  <w:num w:numId="18" w16cid:durableId="1923444621">
    <w:abstractNumId w:val="17"/>
  </w:num>
  <w:num w:numId="19" w16cid:durableId="945113043">
    <w:abstractNumId w:val="18"/>
  </w:num>
  <w:num w:numId="20" w16cid:durableId="1482236088">
    <w:abstractNumId w:val="24"/>
  </w:num>
  <w:num w:numId="21" w16cid:durableId="59332984">
    <w:abstractNumId w:val="20"/>
  </w:num>
  <w:num w:numId="22" w16cid:durableId="371005977">
    <w:abstractNumId w:val="14"/>
  </w:num>
  <w:num w:numId="23" w16cid:durableId="541864843">
    <w:abstractNumId w:val="26"/>
  </w:num>
  <w:num w:numId="24" w16cid:durableId="1990748305">
    <w:abstractNumId w:val="13"/>
  </w:num>
  <w:num w:numId="25" w16cid:durableId="980235552">
    <w:abstractNumId w:val="12"/>
  </w:num>
  <w:num w:numId="26" w16cid:durableId="1715814652">
    <w:abstractNumId w:val="22"/>
  </w:num>
  <w:num w:numId="27" w16cid:durableId="742532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A3"/>
    <w:rsid w:val="00062735"/>
    <w:rsid w:val="00084C95"/>
    <w:rsid w:val="000B3310"/>
    <w:rsid w:val="000C6A49"/>
    <w:rsid w:val="00114BCC"/>
    <w:rsid w:val="00124047"/>
    <w:rsid w:val="001301AA"/>
    <w:rsid w:val="001552FA"/>
    <w:rsid w:val="00184BC6"/>
    <w:rsid w:val="001A49BD"/>
    <w:rsid w:val="001A69D7"/>
    <w:rsid w:val="001B1208"/>
    <w:rsid w:val="001B4E0F"/>
    <w:rsid w:val="001B52B1"/>
    <w:rsid w:val="001B664C"/>
    <w:rsid w:val="001B6730"/>
    <w:rsid w:val="001C1714"/>
    <w:rsid w:val="001D4928"/>
    <w:rsid w:val="001E678E"/>
    <w:rsid w:val="00247B89"/>
    <w:rsid w:val="002745DB"/>
    <w:rsid w:val="002836F5"/>
    <w:rsid w:val="002A2EE0"/>
    <w:rsid w:val="00322179"/>
    <w:rsid w:val="00334A3F"/>
    <w:rsid w:val="00341D8B"/>
    <w:rsid w:val="00347E60"/>
    <w:rsid w:val="00352980"/>
    <w:rsid w:val="0036115C"/>
    <w:rsid w:val="00382C90"/>
    <w:rsid w:val="003A46B3"/>
    <w:rsid w:val="003D1539"/>
    <w:rsid w:val="0040096C"/>
    <w:rsid w:val="00431AF3"/>
    <w:rsid w:val="00435E52"/>
    <w:rsid w:val="004807D0"/>
    <w:rsid w:val="00485086"/>
    <w:rsid w:val="004B364E"/>
    <w:rsid w:val="004D05BB"/>
    <w:rsid w:val="004E108E"/>
    <w:rsid w:val="004E7320"/>
    <w:rsid w:val="00514D81"/>
    <w:rsid w:val="00540E9D"/>
    <w:rsid w:val="005421D2"/>
    <w:rsid w:val="0059115A"/>
    <w:rsid w:val="0059263C"/>
    <w:rsid w:val="00594FB1"/>
    <w:rsid w:val="005F0030"/>
    <w:rsid w:val="00640E7F"/>
    <w:rsid w:val="00645252"/>
    <w:rsid w:val="00646CA3"/>
    <w:rsid w:val="00651020"/>
    <w:rsid w:val="00652935"/>
    <w:rsid w:val="00667211"/>
    <w:rsid w:val="006904CC"/>
    <w:rsid w:val="00692E43"/>
    <w:rsid w:val="006A3120"/>
    <w:rsid w:val="006D3D74"/>
    <w:rsid w:val="006E03CF"/>
    <w:rsid w:val="006E072A"/>
    <w:rsid w:val="006E4434"/>
    <w:rsid w:val="006F3E7A"/>
    <w:rsid w:val="0070162E"/>
    <w:rsid w:val="007307EB"/>
    <w:rsid w:val="00737380"/>
    <w:rsid w:val="007374F5"/>
    <w:rsid w:val="00763058"/>
    <w:rsid w:val="00782587"/>
    <w:rsid w:val="007A27B9"/>
    <w:rsid w:val="007A775D"/>
    <w:rsid w:val="0080249E"/>
    <w:rsid w:val="00825C7A"/>
    <w:rsid w:val="0083569A"/>
    <w:rsid w:val="008629A2"/>
    <w:rsid w:val="008A61B8"/>
    <w:rsid w:val="008D6489"/>
    <w:rsid w:val="008F3A51"/>
    <w:rsid w:val="008F617D"/>
    <w:rsid w:val="00907F47"/>
    <w:rsid w:val="00920E56"/>
    <w:rsid w:val="00921E3D"/>
    <w:rsid w:val="00935D6F"/>
    <w:rsid w:val="00966039"/>
    <w:rsid w:val="00967AAD"/>
    <w:rsid w:val="009B13EE"/>
    <w:rsid w:val="009D6F24"/>
    <w:rsid w:val="009F4473"/>
    <w:rsid w:val="00A2200E"/>
    <w:rsid w:val="00A47337"/>
    <w:rsid w:val="00A519CD"/>
    <w:rsid w:val="00A9204E"/>
    <w:rsid w:val="00A97B8D"/>
    <w:rsid w:val="00AA2C1E"/>
    <w:rsid w:val="00AA3CBF"/>
    <w:rsid w:val="00AB0342"/>
    <w:rsid w:val="00B32440"/>
    <w:rsid w:val="00B914F3"/>
    <w:rsid w:val="00BD188F"/>
    <w:rsid w:val="00BE23DE"/>
    <w:rsid w:val="00BE605F"/>
    <w:rsid w:val="00C07BDA"/>
    <w:rsid w:val="00C40811"/>
    <w:rsid w:val="00C77565"/>
    <w:rsid w:val="00CA6818"/>
    <w:rsid w:val="00CD0C2A"/>
    <w:rsid w:val="00CF4B69"/>
    <w:rsid w:val="00D325D1"/>
    <w:rsid w:val="00D32B33"/>
    <w:rsid w:val="00D4053C"/>
    <w:rsid w:val="00D4305B"/>
    <w:rsid w:val="00D45C95"/>
    <w:rsid w:val="00D75780"/>
    <w:rsid w:val="00D77872"/>
    <w:rsid w:val="00D976DF"/>
    <w:rsid w:val="00DA2522"/>
    <w:rsid w:val="00DC2CC1"/>
    <w:rsid w:val="00DF5E01"/>
    <w:rsid w:val="00E00240"/>
    <w:rsid w:val="00E27328"/>
    <w:rsid w:val="00E45B7D"/>
    <w:rsid w:val="00E531D0"/>
    <w:rsid w:val="00E7345C"/>
    <w:rsid w:val="00E92A2A"/>
    <w:rsid w:val="00E97F70"/>
    <w:rsid w:val="00EA2415"/>
    <w:rsid w:val="00EB2FAF"/>
    <w:rsid w:val="00EC0349"/>
    <w:rsid w:val="00ED185B"/>
    <w:rsid w:val="00EE596A"/>
    <w:rsid w:val="00EF2601"/>
    <w:rsid w:val="00F12F2E"/>
    <w:rsid w:val="00F13073"/>
    <w:rsid w:val="00F2798D"/>
    <w:rsid w:val="00F42ADD"/>
    <w:rsid w:val="00F65EC3"/>
    <w:rsid w:val="00FB7DBA"/>
    <w:rsid w:val="00FC0807"/>
    <w:rsid w:val="00FC5808"/>
    <w:rsid w:val="00FE2708"/>
    <w:rsid w:val="00FE3B64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CA1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15F840F5-3714-49A3-8BC6-AB9ABAE963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{15F840F5-3714-49A3-8BC6-AB9ABAE9635B}tf02786999_win32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2022-07-24T06:07:00Z</dcterms:created>
  <dcterms:modified xsi:type="dcterms:W3CDTF">2022-07-25T07:03:00Z</dcterms:modified>
</cp:coreProperties>
</file>